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30865">
        <w:rPr>
          <w:rFonts w:ascii="Arial" w:hAnsi="Arial" w:cs="Arial"/>
          <w:b/>
          <w:bCs/>
          <w:color w:val="000000"/>
        </w:rPr>
        <w:t>ZGODA NA WYKORZYSTANIE DANYCH OSOB</w:t>
      </w:r>
      <w:r w:rsidR="00B4551F" w:rsidRPr="00530865">
        <w:rPr>
          <w:rFonts w:ascii="Arial" w:hAnsi="Arial" w:cs="Arial"/>
          <w:b/>
          <w:bCs/>
          <w:color w:val="000000"/>
        </w:rPr>
        <w:t xml:space="preserve">OWYCH </w:t>
      </w:r>
      <w:r w:rsidR="00590154" w:rsidRPr="00530865">
        <w:rPr>
          <w:rFonts w:ascii="Arial" w:hAnsi="Arial" w:cs="Arial"/>
          <w:b/>
          <w:bCs/>
          <w:color w:val="000000"/>
        </w:rPr>
        <w:t xml:space="preserve">DZIECKA I JEGO OPIEKUNA PRAWNEGO </w:t>
      </w:r>
      <w:r w:rsidR="00B4551F" w:rsidRPr="00530865">
        <w:rPr>
          <w:rFonts w:ascii="Arial" w:hAnsi="Arial" w:cs="Arial"/>
          <w:b/>
          <w:bCs/>
          <w:color w:val="000000"/>
        </w:rPr>
        <w:t>W CELACH INFORMACYJNYCH I </w:t>
      </w:r>
      <w:r w:rsidRPr="00530865">
        <w:rPr>
          <w:rFonts w:ascii="Arial" w:hAnsi="Arial" w:cs="Arial"/>
          <w:b/>
          <w:bCs/>
          <w:color w:val="000000"/>
        </w:rPr>
        <w:t>PROMOCYJNYCH</w:t>
      </w:r>
    </w:p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Wyrażam zgodę na przetwarzanie przez </w:t>
      </w:r>
      <w:r w:rsidR="00723888" w:rsidRPr="00530865">
        <w:rPr>
          <w:rFonts w:ascii="Arial" w:hAnsi="Arial" w:cs="Arial"/>
          <w:b/>
          <w:highlight w:val="yellow"/>
        </w:rPr>
        <w:t xml:space="preserve">nazwa </w:t>
      </w:r>
      <w:r w:rsidR="00866BCA" w:rsidRPr="00530865">
        <w:rPr>
          <w:rFonts w:ascii="Arial" w:hAnsi="Arial" w:cs="Arial"/>
          <w:b/>
          <w:highlight w:val="yellow"/>
        </w:rPr>
        <w:t>Szkoł</w:t>
      </w:r>
      <w:r w:rsidR="00DD022E">
        <w:rPr>
          <w:rFonts w:ascii="Arial" w:hAnsi="Arial" w:cs="Arial"/>
          <w:b/>
        </w:rPr>
        <w:t>y</w:t>
      </w:r>
      <w:r w:rsidR="00723888" w:rsidRPr="00530865">
        <w:rPr>
          <w:rFonts w:ascii="Arial" w:hAnsi="Arial" w:cs="Arial"/>
        </w:rPr>
        <w:t xml:space="preserve"> z siedzibą w </w:t>
      </w:r>
      <w:r w:rsidR="00723888" w:rsidRPr="00530865">
        <w:rPr>
          <w:rFonts w:ascii="Arial" w:hAnsi="Arial" w:cs="Arial"/>
          <w:b/>
          <w:highlight w:val="yellow"/>
        </w:rPr>
        <w:t xml:space="preserve">dane adresowe </w:t>
      </w:r>
      <w:r w:rsidR="00866BCA" w:rsidRPr="00530865">
        <w:rPr>
          <w:rFonts w:ascii="Arial" w:hAnsi="Arial" w:cs="Arial"/>
          <w:b/>
          <w:highlight w:val="yellow"/>
        </w:rPr>
        <w:t>Szkoły</w:t>
      </w:r>
      <w:r w:rsidR="00723888" w:rsidRPr="00530865">
        <w:rPr>
          <w:rFonts w:ascii="Arial" w:hAnsi="Arial" w:cs="Arial"/>
        </w:rPr>
        <w:t>, danych osobowych mojego dziecka …</w:t>
      </w:r>
      <w:r w:rsidRPr="00530865">
        <w:rPr>
          <w:rFonts w:ascii="Arial" w:hAnsi="Arial" w:cs="Arial"/>
        </w:rPr>
        <w:t xml:space="preserve">……………………………………………………………………. </w:t>
      </w:r>
      <w:r w:rsidRPr="00530865">
        <w:rPr>
          <w:rFonts w:ascii="Arial" w:hAnsi="Arial" w:cs="Arial"/>
          <w:i/>
        </w:rPr>
        <w:t>(i</w:t>
      </w:r>
      <w:r w:rsidR="00723888" w:rsidRPr="00530865">
        <w:rPr>
          <w:rFonts w:ascii="Arial" w:hAnsi="Arial" w:cs="Arial"/>
          <w:i/>
        </w:rPr>
        <w:t>mię i nazwisko dziecka</w:t>
      </w:r>
      <w:r w:rsidRPr="00530865">
        <w:rPr>
          <w:rFonts w:ascii="Arial" w:hAnsi="Arial" w:cs="Arial"/>
          <w:i/>
        </w:rPr>
        <w:t xml:space="preserve">) </w:t>
      </w:r>
      <w:r w:rsidRPr="00530865">
        <w:rPr>
          <w:rFonts w:ascii="Arial" w:hAnsi="Arial" w:cs="Arial"/>
        </w:rPr>
        <w:t>w </w:t>
      </w:r>
      <w:r w:rsidR="00723888" w:rsidRPr="00530865">
        <w:rPr>
          <w:rFonts w:ascii="Arial" w:hAnsi="Arial" w:cs="Arial"/>
        </w:rPr>
        <w:t>celu i zakresie niezbędnym do realizacji działań i</w:t>
      </w:r>
      <w:r w:rsidRPr="00530865">
        <w:rPr>
          <w:rFonts w:ascii="Arial" w:hAnsi="Arial" w:cs="Arial"/>
        </w:rPr>
        <w:t>nformacyjnych i promocyjnych, w </w:t>
      </w:r>
      <w:r w:rsidR="00723888" w:rsidRPr="00530865">
        <w:rPr>
          <w:rFonts w:ascii="Arial" w:hAnsi="Arial" w:cs="Arial"/>
        </w:rPr>
        <w:t xml:space="preserve">tym umieszczania danych osobowych mojego dziecka: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2C1EFD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</w:rPr>
        <w:t xml:space="preserve">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>*</w:t>
      </w:r>
    </w:p>
    <w:p w:rsidR="002D7DC2" w:rsidRPr="00530865" w:rsidRDefault="002D7DC2" w:rsidP="00723888">
      <w:pPr>
        <w:spacing w:line="276" w:lineRule="auto"/>
        <w:jc w:val="both"/>
        <w:rPr>
          <w:rFonts w:ascii="Arial" w:hAnsi="Arial" w:cs="Arial"/>
        </w:rPr>
      </w:pPr>
    </w:p>
    <w:p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D26FD6" w:rsidRPr="00530865">
        <w:rPr>
          <w:rFonts w:ascii="Arial" w:hAnsi="Arial" w:cs="Arial"/>
          <w:b/>
          <w:highlight w:val="yellow"/>
        </w:rPr>
        <w:t xml:space="preserve">nazwa </w:t>
      </w:r>
      <w:r w:rsidR="00866BCA" w:rsidRPr="00530865">
        <w:rPr>
          <w:rFonts w:ascii="Arial" w:hAnsi="Arial" w:cs="Arial"/>
          <w:b/>
          <w:highlight w:val="yellow"/>
        </w:rPr>
        <w:t>Szkoły</w:t>
      </w:r>
      <w:r w:rsidR="00D26FD6" w:rsidRPr="00530865">
        <w:rPr>
          <w:rFonts w:ascii="Arial" w:hAnsi="Arial" w:cs="Arial"/>
        </w:rPr>
        <w:t xml:space="preserve"> z siedzibą w </w:t>
      </w:r>
      <w:r w:rsidR="00D26FD6" w:rsidRPr="00530865">
        <w:rPr>
          <w:rFonts w:ascii="Arial" w:hAnsi="Arial" w:cs="Arial"/>
          <w:b/>
          <w:highlight w:val="yellow"/>
        </w:rPr>
        <w:t xml:space="preserve">dane adresowe </w:t>
      </w:r>
      <w:r w:rsidR="00866BCA" w:rsidRPr="00530865">
        <w:rPr>
          <w:rFonts w:ascii="Arial" w:hAnsi="Arial" w:cs="Arial"/>
          <w:b/>
          <w:highlight w:val="yellow"/>
        </w:rPr>
        <w:t>Szkoły</w:t>
      </w:r>
      <w:r w:rsidR="00D26FD6" w:rsidRPr="00530865">
        <w:rPr>
          <w:rFonts w:ascii="Arial" w:hAnsi="Arial" w:cs="Arial"/>
          <w:b/>
        </w:rPr>
        <w:t>,</w:t>
      </w:r>
      <w:r w:rsidR="00723888" w:rsidRPr="00530865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2D7DC2" w:rsidRPr="00530865" w:rsidRDefault="002D7DC2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116077" w:rsidRPr="00530865" w:rsidRDefault="00C375E5" w:rsidP="006668EC">
      <w:pPr>
        <w:spacing w:after="0"/>
        <w:ind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116077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D26FD6" w:rsidRPr="00530865">
        <w:rPr>
          <w:rFonts w:ascii="Arial" w:hAnsi="Arial" w:cs="Arial"/>
          <w:b/>
          <w:highlight w:val="yellow"/>
        </w:rPr>
        <w:t xml:space="preserve">nazwa </w:t>
      </w:r>
      <w:r w:rsidR="00866BCA" w:rsidRPr="00530865">
        <w:rPr>
          <w:rFonts w:ascii="Arial" w:hAnsi="Arial" w:cs="Arial"/>
          <w:b/>
          <w:highlight w:val="yellow"/>
        </w:rPr>
        <w:t>Szkoły</w:t>
      </w:r>
      <w:r w:rsidR="00D26FD6" w:rsidRPr="00530865">
        <w:rPr>
          <w:rFonts w:ascii="Arial" w:hAnsi="Arial" w:cs="Arial"/>
        </w:rPr>
        <w:t xml:space="preserve"> z siedzibą w </w:t>
      </w:r>
      <w:r w:rsidR="00866BCA" w:rsidRPr="00530865">
        <w:rPr>
          <w:rFonts w:ascii="Arial" w:hAnsi="Arial" w:cs="Arial"/>
          <w:b/>
          <w:highlight w:val="yellow"/>
        </w:rPr>
        <w:t>dane adresowe</w:t>
      </w:r>
      <w:r w:rsidR="00866BCA" w:rsidRPr="00530865">
        <w:rPr>
          <w:rFonts w:ascii="Arial" w:hAnsi="Arial" w:cs="Arial"/>
          <w:b/>
        </w:rPr>
        <w:t xml:space="preserve"> </w:t>
      </w:r>
      <w:r w:rsidR="00866BCA" w:rsidRPr="00530865">
        <w:rPr>
          <w:rFonts w:ascii="Arial" w:hAnsi="Arial" w:cs="Arial"/>
          <w:b/>
          <w:highlight w:val="yellow"/>
        </w:rPr>
        <w:t>Szkoły</w:t>
      </w:r>
      <w:r w:rsidR="00116077" w:rsidRPr="00530865">
        <w:rPr>
          <w:rFonts w:ascii="Arial" w:hAnsi="Arial" w:cs="Arial"/>
        </w:rPr>
        <w:t xml:space="preserve">, danych osobowych mojego dziecka </w:t>
      </w:r>
      <w:r w:rsidRPr="00530865">
        <w:rPr>
          <w:rFonts w:ascii="Arial" w:hAnsi="Arial" w:cs="Arial"/>
        </w:rPr>
        <w:t xml:space="preserve">………………………………………………………………………. </w:t>
      </w:r>
      <w:r w:rsidRPr="00530865">
        <w:rPr>
          <w:rFonts w:ascii="Arial" w:hAnsi="Arial" w:cs="Arial"/>
          <w:i/>
        </w:rPr>
        <w:t xml:space="preserve">(imię i nazwisko dziecka) </w:t>
      </w:r>
      <w:r w:rsidR="00116077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  <w:b/>
        </w:rPr>
        <w:t>w </w:t>
      </w:r>
      <w:r w:rsidR="00116077" w:rsidRPr="00530865">
        <w:rPr>
          <w:rFonts w:ascii="Arial" w:hAnsi="Arial" w:cs="Arial"/>
          <w:b/>
        </w:rPr>
        <w:t>postaci wizerunku</w:t>
      </w:r>
      <w:r w:rsidR="008C30E6" w:rsidRPr="00530865">
        <w:rPr>
          <w:rFonts w:ascii="Arial" w:hAnsi="Arial" w:cs="Arial"/>
        </w:rPr>
        <w:t>, uwidocznionego w szczególności na zdjęciach i w materiałach filmowych</w:t>
      </w:r>
      <w:r w:rsidR="006668EC" w:rsidRPr="00530865">
        <w:rPr>
          <w:rFonts w:ascii="Arial" w:hAnsi="Arial" w:cs="Arial"/>
        </w:rPr>
        <w:t xml:space="preserve">, zarejestrowanego podczas zajęć i uroczystości szkolnych oraz uczestnictwa w programach, projektach, zawodach, konkursach </w:t>
      </w:r>
      <w:r w:rsidR="00DD022E">
        <w:rPr>
          <w:rFonts w:ascii="Arial" w:hAnsi="Arial" w:cs="Arial"/>
        </w:rPr>
        <w:t>organizowanych przez</w:t>
      </w:r>
      <w:r w:rsidR="006668EC" w:rsidRPr="00530865">
        <w:rPr>
          <w:rFonts w:ascii="Arial" w:hAnsi="Arial" w:cs="Arial"/>
        </w:rPr>
        <w:t xml:space="preserve">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>, w </w:t>
      </w:r>
      <w:r w:rsidR="00116077" w:rsidRPr="00530865">
        <w:rPr>
          <w:rFonts w:ascii="Arial" w:hAnsi="Arial" w:cs="Arial"/>
        </w:rPr>
        <w:t xml:space="preserve">celu i zakresie niezbędnym do realizacji działań </w:t>
      </w:r>
      <w:r w:rsidR="00530865">
        <w:rPr>
          <w:rFonts w:ascii="Arial" w:hAnsi="Arial" w:cs="Arial"/>
        </w:rPr>
        <w:t>informacyjnych i </w:t>
      </w:r>
      <w:r w:rsidR="00116077" w:rsidRPr="00530865">
        <w:rPr>
          <w:rFonts w:ascii="Arial" w:hAnsi="Arial" w:cs="Arial"/>
        </w:rPr>
        <w:t>promocyjnych</w:t>
      </w:r>
      <w:r w:rsidR="006668EC" w:rsidRPr="00530865">
        <w:rPr>
          <w:rFonts w:ascii="Arial" w:hAnsi="Arial" w:cs="Arial"/>
        </w:rPr>
        <w:t xml:space="preserve"> w </w:t>
      </w:r>
      <w:r w:rsidR="00866BCA" w:rsidRPr="00530865">
        <w:rPr>
          <w:rFonts w:ascii="Arial" w:hAnsi="Arial" w:cs="Arial"/>
        </w:rPr>
        <w:t>prz</w:t>
      </w:r>
      <w:r w:rsidR="009F234E" w:rsidRPr="00530865">
        <w:rPr>
          <w:rFonts w:ascii="Arial" w:hAnsi="Arial" w:cs="Arial"/>
        </w:rPr>
        <w:t>estrzeni publicznej i </w:t>
      </w:r>
      <w:r w:rsidR="00866BCA" w:rsidRPr="00530865">
        <w:rPr>
          <w:rFonts w:ascii="Arial" w:hAnsi="Arial" w:cs="Arial"/>
        </w:rPr>
        <w:t>w </w:t>
      </w:r>
      <w:r w:rsidR="001804E9" w:rsidRPr="00530865">
        <w:rPr>
          <w:rFonts w:ascii="Arial" w:hAnsi="Arial" w:cs="Arial"/>
        </w:rPr>
        <w:t xml:space="preserve">mediach, </w:t>
      </w:r>
      <w:r w:rsidR="006668EC" w:rsidRPr="00530865">
        <w:rPr>
          <w:rFonts w:ascii="Arial" w:hAnsi="Arial" w:cs="Arial"/>
        </w:rPr>
        <w:t xml:space="preserve"> </w:t>
      </w:r>
      <w:r w:rsidR="001804E9" w:rsidRPr="00530865">
        <w:rPr>
          <w:rFonts w:ascii="Arial" w:hAnsi="Arial" w:cs="Arial"/>
        </w:rPr>
        <w:t>poprzez publikację wizerunku mojego dziecka:</w:t>
      </w:r>
    </w:p>
    <w:p w:rsidR="006668EC" w:rsidRPr="00530865" w:rsidRDefault="006668EC" w:rsidP="006668EC">
      <w:pPr>
        <w:spacing w:after="0"/>
        <w:ind w:right="36"/>
        <w:jc w:val="both"/>
        <w:rPr>
          <w:rFonts w:ascii="Arial" w:hAnsi="Arial" w:cs="Arial"/>
        </w:rPr>
      </w:pP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</w:t>
      </w:r>
      <w:r w:rsidRPr="00530865">
        <w:rPr>
          <w:rFonts w:ascii="Arial" w:hAnsi="Arial" w:cs="Arial"/>
        </w:rPr>
        <w:t xml:space="preserve"> Facebook);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8C30E6" w:rsidRPr="00530865" w:rsidRDefault="00C375E5" w:rsidP="008C30E6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8C30E6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D26FD6" w:rsidRPr="00530865">
        <w:rPr>
          <w:rFonts w:ascii="Arial" w:hAnsi="Arial" w:cs="Arial"/>
          <w:b/>
          <w:highlight w:val="yellow"/>
        </w:rPr>
        <w:t xml:space="preserve">nazwa </w:t>
      </w:r>
      <w:r w:rsidR="00866BCA" w:rsidRPr="00530865">
        <w:rPr>
          <w:rFonts w:ascii="Arial" w:hAnsi="Arial" w:cs="Arial"/>
          <w:b/>
          <w:highlight w:val="yellow"/>
        </w:rPr>
        <w:t>Szkoły</w:t>
      </w:r>
      <w:r w:rsidR="00D26FD6" w:rsidRPr="00530865">
        <w:rPr>
          <w:rFonts w:ascii="Arial" w:hAnsi="Arial" w:cs="Arial"/>
        </w:rPr>
        <w:t xml:space="preserve"> z siedzibą w </w:t>
      </w:r>
      <w:r w:rsidR="00D26FD6" w:rsidRPr="00530865">
        <w:rPr>
          <w:rFonts w:ascii="Arial" w:hAnsi="Arial" w:cs="Arial"/>
          <w:b/>
          <w:highlight w:val="yellow"/>
        </w:rPr>
        <w:t xml:space="preserve">dane </w:t>
      </w:r>
      <w:r w:rsidR="00157EE2" w:rsidRPr="00530865">
        <w:rPr>
          <w:rFonts w:ascii="Arial" w:hAnsi="Arial" w:cs="Arial"/>
          <w:b/>
          <w:highlight w:val="yellow"/>
        </w:rPr>
        <w:t xml:space="preserve">adresowe </w:t>
      </w:r>
      <w:r w:rsidR="00866BCA" w:rsidRPr="00530865">
        <w:rPr>
          <w:rFonts w:ascii="Arial" w:hAnsi="Arial" w:cs="Arial"/>
          <w:b/>
          <w:highlight w:val="yellow"/>
        </w:rPr>
        <w:t>Szkoły</w:t>
      </w:r>
      <w:r w:rsidR="008C30E6" w:rsidRPr="00530865">
        <w:rPr>
          <w:rFonts w:ascii="Arial" w:hAnsi="Arial" w:cs="Arial"/>
        </w:rPr>
        <w:t xml:space="preserve">, moich danych osobowych </w:t>
      </w:r>
      <w:r w:rsidR="008C30E6" w:rsidRPr="00530865">
        <w:rPr>
          <w:rFonts w:ascii="Arial" w:hAnsi="Arial" w:cs="Arial"/>
          <w:b/>
        </w:rPr>
        <w:t>w postaci wizerunku</w:t>
      </w:r>
      <w:r w:rsidR="008C30E6" w:rsidRPr="00530865">
        <w:rPr>
          <w:rFonts w:ascii="Arial" w:hAnsi="Arial" w:cs="Arial"/>
        </w:rPr>
        <w:t>, uwidocznionego w szczególności na zdjęc</w:t>
      </w:r>
      <w:r w:rsidR="00DD022E">
        <w:rPr>
          <w:rFonts w:ascii="Arial" w:hAnsi="Arial" w:cs="Arial"/>
        </w:rPr>
        <w:t>iach i w materiałach filmowych,</w:t>
      </w:r>
      <w:r w:rsidR="008C30E6" w:rsidRPr="00530865">
        <w:rPr>
          <w:rFonts w:ascii="Arial" w:hAnsi="Arial" w:cs="Arial"/>
        </w:rPr>
        <w:t xml:space="preserve"> </w:t>
      </w:r>
      <w:r w:rsidR="006668EC" w:rsidRPr="00530865">
        <w:rPr>
          <w:rFonts w:ascii="Arial" w:hAnsi="Arial" w:cs="Arial"/>
        </w:rPr>
        <w:t xml:space="preserve">zarejestrowanego podczas zajęć i uroczystości szkolnych oraz uczestnictwa w programach, projektach, zawodach, organizowanych przez 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 xml:space="preserve"> </w:t>
      </w:r>
      <w:r w:rsidR="008C30E6" w:rsidRPr="00530865">
        <w:rPr>
          <w:rFonts w:ascii="Arial" w:hAnsi="Arial" w:cs="Arial"/>
        </w:rPr>
        <w:t>w celu i zakresie niezbędnym do real</w:t>
      </w:r>
      <w:r w:rsidR="009F234E" w:rsidRPr="00530865">
        <w:rPr>
          <w:rFonts w:ascii="Arial" w:hAnsi="Arial" w:cs="Arial"/>
        </w:rPr>
        <w:t>izacji działań informacyjnych i </w:t>
      </w:r>
      <w:r w:rsidR="008C30E6" w:rsidRPr="00530865">
        <w:rPr>
          <w:rFonts w:ascii="Arial" w:hAnsi="Arial" w:cs="Arial"/>
        </w:rPr>
        <w:t>promocyjnych w przestrzeni publicznej i w mediach, poprzez publikację mojego wizerunku: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lastRenderedPageBreak/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Facebook</w:t>
      </w:r>
      <w:r w:rsidRPr="00530865">
        <w:rPr>
          <w:rFonts w:ascii="Arial" w:hAnsi="Arial" w:cs="Arial"/>
        </w:rPr>
        <w:t xml:space="preserve">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116077">
      <w:pPr>
        <w:jc w:val="right"/>
        <w:rPr>
          <w:rFonts w:ascii="Arial" w:hAnsi="Arial" w:cs="Arial"/>
        </w:rPr>
      </w:pPr>
    </w:p>
    <w:p w:rsidR="00116077" w:rsidRPr="00530865" w:rsidRDefault="00C375E5" w:rsidP="00C375E5">
      <w:pPr>
        <w:spacing w:after="0"/>
        <w:jc w:val="right"/>
        <w:rPr>
          <w:rFonts w:ascii="Arial" w:hAnsi="Arial" w:cs="Arial"/>
        </w:rPr>
      </w:pPr>
      <w:r w:rsidRPr="00530865">
        <w:rPr>
          <w:rFonts w:ascii="Arial" w:hAnsi="Arial" w:cs="Arial"/>
        </w:rPr>
        <w:t>………….………………….</w:t>
      </w:r>
      <w:r w:rsidR="00116077" w:rsidRPr="00530865">
        <w:rPr>
          <w:rFonts w:ascii="Arial" w:hAnsi="Arial" w:cs="Arial"/>
        </w:rPr>
        <w:t>…………………………………..</w:t>
      </w:r>
    </w:p>
    <w:p w:rsidR="00116077" w:rsidRPr="00530865" w:rsidRDefault="00C375E5" w:rsidP="00C375E5">
      <w:pPr>
        <w:spacing w:after="0"/>
        <w:jc w:val="right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d</w:t>
      </w:r>
      <w:r w:rsidR="00116077" w:rsidRPr="00530865">
        <w:rPr>
          <w:rFonts w:ascii="Arial" w:hAnsi="Arial" w:cs="Arial"/>
          <w:i/>
        </w:rPr>
        <w:t xml:space="preserve">ata i </w:t>
      </w:r>
      <w:r w:rsidRPr="00530865">
        <w:rPr>
          <w:rFonts w:ascii="Arial" w:hAnsi="Arial" w:cs="Arial"/>
          <w:i/>
        </w:rPr>
        <w:t xml:space="preserve">czytelny </w:t>
      </w:r>
      <w:r w:rsidR="00116077" w:rsidRPr="00530865">
        <w:rPr>
          <w:rFonts w:ascii="Arial" w:hAnsi="Arial" w:cs="Arial"/>
          <w:i/>
        </w:rPr>
        <w:t>podpis</w:t>
      </w:r>
      <w:r w:rsidRPr="00530865">
        <w:rPr>
          <w:rFonts w:ascii="Arial" w:hAnsi="Arial" w:cs="Arial"/>
          <w:i/>
        </w:rPr>
        <w:t xml:space="preserve"> opiekuna prawnego dziecka</w:t>
      </w:r>
    </w:p>
    <w:p w:rsidR="00C375E5" w:rsidRPr="00530865" w:rsidRDefault="00C375E5" w:rsidP="00116077">
      <w:pPr>
        <w:jc w:val="right"/>
        <w:rPr>
          <w:rFonts w:ascii="Arial" w:hAnsi="Arial" w:cs="Arial"/>
          <w:i/>
        </w:rPr>
      </w:pPr>
    </w:p>
    <w:p w:rsidR="00C375E5" w:rsidRPr="00530865" w:rsidRDefault="00C375E5" w:rsidP="00C375E5">
      <w:pPr>
        <w:jc w:val="both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* zaznacz wybrane</w:t>
      </w:r>
    </w:p>
    <w:p w:rsidR="003F6CCA" w:rsidRPr="00530865" w:rsidRDefault="00B11AEA" w:rsidP="006668EC">
      <w:pPr>
        <w:tabs>
          <w:tab w:val="left" w:pos="210"/>
        </w:tabs>
        <w:rPr>
          <w:rFonts w:ascii="Arial" w:hAnsi="Arial" w:cs="Arial"/>
        </w:rPr>
      </w:pPr>
      <w:r w:rsidRPr="00530865">
        <w:rPr>
          <w:rFonts w:ascii="Arial" w:hAnsi="Arial" w:cs="Arial"/>
        </w:rPr>
        <w:tab/>
      </w:r>
      <w:r w:rsidR="00685453" w:rsidRPr="00530865">
        <w:rPr>
          <w:rFonts w:ascii="Arial" w:hAnsi="Arial" w:cs="Arial"/>
        </w:rPr>
        <w:t xml:space="preserve"> </w:t>
      </w:r>
    </w:p>
    <w:p w:rsidR="00B0277E" w:rsidRPr="00530865" w:rsidRDefault="00B0277E" w:rsidP="00B0277E">
      <w:pPr>
        <w:jc w:val="center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INFORMACJA O PRZETWARZANIU DANYCH OSOBOWYCH</w:t>
      </w:r>
    </w:p>
    <w:p w:rsidR="00B0277E" w:rsidRPr="00530865" w:rsidRDefault="00B0277E" w:rsidP="00B0277E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30865">
        <w:rPr>
          <w:rStyle w:val="Pogrubienie"/>
          <w:rFonts w:ascii="Arial" w:hAnsi="Arial" w:cs="Arial"/>
        </w:rPr>
        <w:t>RODO</w:t>
      </w:r>
      <w:r w:rsidRPr="00530865">
        <w:rPr>
          <w:rFonts w:ascii="Arial" w:hAnsi="Arial" w:cs="Arial"/>
          <w:b/>
        </w:rPr>
        <w:t>) informujemy:</w:t>
      </w:r>
    </w:p>
    <w:p w:rsidR="00B0277E" w:rsidRPr="00530865" w:rsidRDefault="00B0277E" w:rsidP="00B0277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330"/>
      </w:tblGrid>
      <w:tr w:rsidR="00B0277E" w:rsidRPr="00530865" w:rsidTr="00AF67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866B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Administratorem Państwa danych osobowych oraz danych osobowych Państwa dziec</w:t>
            </w:r>
            <w:r w:rsidR="00D23E72" w:rsidRPr="00530865">
              <w:rPr>
                <w:rFonts w:ascii="Arial" w:hAnsi="Arial" w:cs="Arial"/>
              </w:rPr>
              <w:t xml:space="preserve">i, </w:t>
            </w:r>
            <w:r w:rsidR="008C30E6" w:rsidRPr="00530865">
              <w:rPr>
                <w:rFonts w:ascii="Arial" w:hAnsi="Arial" w:cs="Arial"/>
              </w:rPr>
              <w:t xml:space="preserve">w tym </w:t>
            </w:r>
            <w:r w:rsidR="00D23E72" w:rsidRPr="00530865">
              <w:rPr>
                <w:rFonts w:ascii="Arial" w:hAnsi="Arial" w:cs="Arial"/>
              </w:rPr>
              <w:t xml:space="preserve">w zakresie wizerunku </w:t>
            </w:r>
            <w:r w:rsidRPr="00530865">
              <w:rPr>
                <w:rFonts w:ascii="Arial" w:hAnsi="Arial" w:cs="Arial"/>
              </w:rPr>
              <w:t xml:space="preserve">(zwanych łącznie „danymi osobowymi”) jest </w:t>
            </w:r>
            <w:r w:rsidRPr="00530865">
              <w:rPr>
                <w:rFonts w:ascii="Arial" w:hAnsi="Arial" w:cs="Arial"/>
                <w:b/>
                <w:i/>
                <w:highlight w:val="yellow"/>
              </w:rPr>
              <w:t xml:space="preserve">nazwa </w:t>
            </w:r>
            <w:r w:rsidR="00866BCA" w:rsidRPr="00530865">
              <w:rPr>
                <w:rFonts w:ascii="Arial" w:hAnsi="Arial" w:cs="Arial"/>
                <w:b/>
                <w:i/>
                <w:highlight w:val="yellow"/>
              </w:rPr>
              <w:t>Szkoły</w:t>
            </w:r>
            <w:r w:rsidR="003F693D">
              <w:rPr>
                <w:rFonts w:ascii="Arial" w:hAnsi="Arial" w:cs="Arial"/>
                <w:b/>
                <w:i/>
              </w:rPr>
              <w:t xml:space="preserve"> </w:t>
            </w:r>
            <w:r w:rsidR="003F693D" w:rsidRPr="003F693D">
              <w:rPr>
                <w:rFonts w:ascii="Arial" w:hAnsi="Arial" w:cs="Arial"/>
                <w:b/>
                <w:i/>
                <w:highlight w:val="yellow"/>
              </w:rPr>
              <w:t>Podstawowej</w:t>
            </w:r>
            <w:r w:rsidRPr="00530865">
              <w:rPr>
                <w:rFonts w:ascii="Arial" w:hAnsi="Arial" w:cs="Arial"/>
              </w:rPr>
              <w:t xml:space="preserve"> z siedzibą przy ulicy </w:t>
            </w:r>
            <w:r w:rsidRPr="00530865">
              <w:rPr>
                <w:rFonts w:ascii="Arial" w:hAnsi="Arial" w:cs="Arial"/>
                <w:b/>
                <w:i/>
                <w:highlight w:val="yellow"/>
              </w:rPr>
              <w:t xml:space="preserve">dane </w:t>
            </w:r>
            <w:r w:rsidRPr="003F693D">
              <w:rPr>
                <w:rFonts w:ascii="Arial" w:hAnsi="Arial" w:cs="Arial"/>
                <w:b/>
                <w:i/>
                <w:highlight w:val="yellow"/>
              </w:rPr>
              <w:t>adresowe</w:t>
            </w:r>
            <w:r w:rsidR="00530865" w:rsidRPr="003F693D">
              <w:rPr>
                <w:rFonts w:ascii="Arial" w:hAnsi="Arial" w:cs="Arial"/>
                <w:b/>
                <w:i/>
                <w:highlight w:val="yellow"/>
              </w:rPr>
              <w:t xml:space="preserve"> Szkoły</w:t>
            </w:r>
            <w:r w:rsidRPr="003F693D">
              <w:rPr>
                <w:rFonts w:ascii="Arial" w:hAnsi="Arial" w:cs="Arial"/>
                <w:highlight w:val="yellow"/>
              </w:rPr>
              <w:t>.</w:t>
            </w:r>
          </w:p>
        </w:tc>
      </w:tr>
      <w:tr w:rsidR="00B0277E" w:rsidRPr="00530865" w:rsidTr="00AF67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We wszystkich </w:t>
            </w:r>
            <w:r w:rsidR="00B4551F" w:rsidRPr="00530865">
              <w:rPr>
                <w:rFonts w:ascii="Arial" w:hAnsi="Arial" w:cs="Arial"/>
              </w:rPr>
              <w:t>sprawach związanych z ochroną i </w:t>
            </w:r>
            <w:r w:rsidRPr="00530865">
              <w:rPr>
                <w:rFonts w:ascii="Arial" w:hAnsi="Arial" w:cs="Arial"/>
              </w:rPr>
              <w:t>przetwarzaniem danych osobowych</w:t>
            </w:r>
            <w:r w:rsidR="00530865">
              <w:rPr>
                <w:rFonts w:ascii="Arial" w:hAnsi="Arial" w:cs="Arial"/>
              </w:rPr>
              <w:t xml:space="preserve"> mogą się Państwo kontaktować z </w:t>
            </w:r>
            <w:r w:rsidRPr="00530865">
              <w:rPr>
                <w:rFonts w:ascii="Arial" w:hAnsi="Arial" w:cs="Arial"/>
              </w:rPr>
              <w:t xml:space="preserve">Inspektorem Ochrony Danych. </w:t>
            </w: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>Kontakt:</w:t>
            </w:r>
            <w:r w:rsidRPr="00530865">
              <w:rPr>
                <w:rFonts w:ascii="Arial" w:hAnsi="Arial" w:cs="Arial"/>
                <w:b/>
              </w:rPr>
              <w:t xml:space="preserve"> </w:t>
            </w:r>
            <w:r w:rsidRPr="00530865">
              <w:rPr>
                <w:rFonts w:ascii="Arial" w:hAnsi="Arial" w:cs="Arial"/>
                <w:b/>
                <w:i/>
                <w:highlight w:val="yellow"/>
              </w:rPr>
              <w:t>adres mailowy do Inspektora</w:t>
            </w:r>
          </w:p>
        </w:tc>
      </w:tr>
      <w:tr w:rsidR="00B0277E" w:rsidRPr="00530865" w:rsidTr="00AF67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B0277E" w:rsidRPr="00530865" w:rsidRDefault="00B0277E" w:rsidP="00AF67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</w:t>
            </w:r>
            <w:r w:rsidR="008D5B8D" w:rsidRPr="00530865">
              <w:rPr>
                <w:rFonts w:ascii="Arial" w:hAnsi="Arial" w:cs="Arial"/>
              </w:rPr>
              <w:t xml:space="preserve"> </w:t>
            </w:r>
            <w:r w:rsidR="008C30E6" w:rsidRPr="00530865">
              <w:rPr>
                <w:rFonts w:ascii="Arial" w:hAnsi="Arial" w:cs="Arial"/>
              </w:rPr>
              <w:t>będą przetwarzane w </w:t>
            </w:r>
            <w:r w:rsidRPr="00530865">
              <w:rPr>
                <w:rFonts w:ascii="Arial" w:hAnsi="Arial" w:cs="Arial"/>
              </w:rPr>
              <w:t xml:space="preserve">celu realizacji działań informacyjnych i promocyjnych Administratora  w przestrzeni publicznej i w mediach, m.in. poprzez ich umieszczanie na stronie internetowej oraz profilach w mediach społecznościowych prowadzonych przez Administratora. </w:t>
            </w:r>
          </w:p>
          <w:p w:rsidR="00B0277E" w:rsidRPr="00530865" w:rsidRDefault="00B0277E" w:rsidP="00A424E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30865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AA7D17" w:rsidP="008C3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  <w:r w:rsidR="00B0277E" w:rsidRPr="0053086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</w:t>
            </w:r>
            <w:r w:rsidR="00C40810" w:rsidRPr="00530865">
              <w:rPr>
                <w:rFonts w:ascii="Arial" w:hAnsi="Arial" w:cs="Arial"/>
              </w:rPr>
              <w:t>czącym usługi archiwizacji i </w:t>
            </w:r>
            <w:r w:rsidRPr="00530865">
              <w:rPr>
                <w:rFonts w:ascii="Arial" w:hAnsi="Arial" w:cs="Arial"/>
              </w:rPr>
              <w:t>niszczenia dokumentów, agencjom marketingowym,</w:t>
            </w:r>
            <w:r w:rsidR="000A4B08" w:rsidRPr="00530865">
              <w:rPr>
                <w:rFonts w:ascii="Arial" w:hAnsi="Arial" w:cs="Arial"/>
              </w:rPr>
              <w:t xml:space="preserve"> odbi</w:t>
            </w:r>
            <w:r w:rsidR="00530865">
              <w:rPr>
                <w:rFonts w:ascii="Arial" w:hAnsi="Arial" w:cs="Arial"/>
              </w:rPr>
              <w:t>orcom materiałów promocyjnych i </w:t>
            </w:r>
            <w:r w:rsidR="000A4B08" w:rsidRPr="00530865">
              <w:rPr>
                <w:rFonts w:ascii="Arial" w:hAnsi="Arial" w:cs="Arial"/>
              </w:rPr>
              <w:t>informacyjnych,</w:t>
            </w:r>
            <w:r w:rsidRPr="00530865">
              <w:rPr>
                <w:rFonts w:ascii="Arial" w:hAnsi="Arial" w:cs="Arial"/>
              </w:rPr>
              <w:t xml:space="preserve"> podmiotom</w:t>
            </w:r>
            <w:r w:rsidR="00530865">
              <w:rPr>
                <w:rFonts w:ascii="Arial" w:hAnsi="Arial" w:cs="Arial"/>
              </w:rPr>
              <w:t xml:space="preserve"> zapewniającym obsługę prawną i </w:t>
            </w:r>
            <w:r w:rsidRPr="00530865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B0277E" w:rsidRPr="00530865" w:rsidTr="00AF67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B80" w:rsidRPr="00530865" w:rsidRDefault="00705B80" w:rsidP="00705B8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Zgoda na przetwarzanie danych osobowych może zostać cofnięta w dowolnym mo</w:t>
            </w:r>
            <w:r w:rsidR="00530865">
              <w:rPr>
                <w:rFonts w:ascii="Arial" w:hAnsi="Arial" w:cs="Arial"/>
              </w:rPr>
              <w:t>mencie bez wpływu na zgodność z </w:t>
            </w:r>
            <w:r w:rsidRPr="00530865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705B80" w:rsidRPr="00530865" w:rsidRDefault="00705B80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D4A90" w:rsidRDefault="00BD4A90" w:rsidP="00BD4A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dostępu do treści danych osobowych;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sprostowania danych osobowych, które są nieprawidłowe;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usunięcia danych osobowych: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nie są niezbędne do celów, dla których zostały zebrane,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 cofnięciu zgody na przetwarzanie danych osobowych,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przetwarzane są niezgodnie z prawem;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ograniczenia przetwarzania, gdy: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osoby te kwestionują prawidłowość danych osobowych,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705B80" w:rsidRPr="00530865" w:rsidRDefault="00705B80" w:rsidP="00705B8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B0277E" w:rsidRPr="00530865" w:rsidTr="00AF67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434E90" w:rsidRPr="00530865" w:rsidRDefault="00434E90" w:rsidP="00B0277E">
      <w:pPr>
        <w:rPr>
          <w:rFonts w:ascii="Arial" w:hAnsi="Arial" w:cs="Arial"/>
        </w:rPr>
      </w:pPr>
    </w:p>
    <w:p w:rsidR="00167388" w:rsidRPr="00530865" w:rsidRDefault="00167388" w:rsidP="00B0277E">
      <w:pPr>
        <w:rPr>
          <w:rFonts w:ascii="Arial" w:hAnsi="Arial" w:cs="Arial"/>
        </w:rPr>
      </w:pPr>
    </w:p>
    <w:sectPr w:rsidR="00167388" w:rsidRPr="00530865" w:rsidSect="00C375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CC" w:rsidRDefault="00AC57CC" w:rsidP="00167388">
      <w:pPr>
        <w:spacing w:after="0" w:line="240" w:lineRule="auto"/>
      </w:pPr>
      <w:r>
        <w:separator/>
      </w:r>
    </w:p>
  </w:endnote>
  <w:endnote w:type="continuationSeparator" w:id="0">
    <w:p w:rsidR="00AC57CC" w:rsidRDefault="00AC57CC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3D" w:rsidRPr="003F693D" w:rsidRDefault="003F693D" w:rsidP="003F693D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5b.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SP_wizerunek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dziecka i opiekuna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prawnego_wersja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CC" w:rsidRDefault="00AC57CC" w:rsidP="00167388">
      <w:pPr>
        <w:spacing w:after="0" w:line="240" w:lineRule="auto"/>
      </w:pPr>
      <w:r>
        <w:separator/>
      </w:r>
    </w:p>
  </w:footnote>
  <w:footnote w:type="continuationSeparator" w:id="0">
    <w:p w:rsidR="00AC57CC" w:rsidRDefault="00AC57CC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F363D36"/>
    <w:multiLevelType w:val="hybridMultilevel"/>
    <w:tmpl w:val="B956AA70"/>
    <w:lvl w:ilvl="0" w:tplc="FFD05CB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C5"/>
    <w:rsid w:val="00036665"/>
    <w:rsid w:val="00045984"/>
    <w:rsid w:val="00046A1F"/>
    <w:rsid w:val="00085352"/>
    <w:rsid w:val="000A4B08"/>
    <w:rsid w:val="000D48A4"/>
    <w:rsid w:val="00116077"/>
    <w:rsid w:val="0013410E"/>
    <w:rsid w:val="00157EE2"/>
    <w:rsid w:val="001641D6"/>
    <w:rsid w:val="00167388"/>
    <w:rsid w:val="001804E9"/>
    <w:rsid w:val="001807F4"/>
    <w:rsid w:val="00197613"/>
    <w:rsid w:val="001F54E0"/>
    <w:rsid w:val="00204392"/>
    <w:rsid w:val="00285474"/>
    <w:rsid w:val="00285BFE"/>
    <w:rsid w:val="0028758B"/>
    <w:rsid w:val="002C1EFD"/>
    <w:rsid w:val="002D7DC2"/>
    <w:rsid w:val="003179B3"/>
    <w:rsid w:val="00321AF3"/>
    <w:rsid w:val="00321BBC"/>
    <w:rsid w:val="00357191"/>
    <w:rsid w:val="00396782"/>
    <w:rsid w:val="003C16D1"/>
    <w:rsid w:val="003D5612"/>
    <w:rsid w:val="003F693D"/>
    <w:rsid w:val="003F6CCA"/>
    <w:rsid w:val="00404D2E"/>
    <w:rsid w:val="00432A9D"/>
    <w:rsid w:val="00434E90"/>
    <w:rsid w:val="00486082"/>
    <w:rsid w:val="00525D2F"/>
    <w:rsid w:val="00530865"/>
    <w:rsid w:val="00546359"/>
    <w:rsid w:val="005465AA"/>
    <w:rsid w:val="00590154"/>
    <w:rsid w:val="005C2C00"/>
    <w:rsid w:val="005D5706"/>
    <w:rsid w:val="006408B7"/>
    <w:rsid w:val="006668EC"/>
    <w:rsid w:val="00685453"/>
    <w:rsid w:val="00705B80"/>
    <w:rsid w:val="007162F5"/>
    <w:rsid w:val="00723888"/>
    <w:rsid w:val="007779A0"/>
    <w:rsid w:val="00795303"/>
    <w:rsid w:val="007E05C9"/>
    <w:rsid w:val="008141B7"/>
    <w:rsid w:val="00842AE6"/>
    <w:rsid w:val="00866BCA"/>
    <w:rsid w:val="008C30E6"/>
    <w:rsid w:val="008D5B8D"/>
    <w:rsid w:val="00913B8F"/>
    <w:rsid w:val="0092527D"/>
    <w:rsid w:val="009413F7"/>
    <w:rsid w:val="009D71FF"/>
    <w:rsid w:val="009E58FE"/>
    <w:rsid w:val="009F234E"/>
    <w:rsid w:val="00A424EA"/>
    <w:rsid w:val="00A529C4"/>
    <w:rsid w:val="00A62995"/>
    <w:rsid w:val="00AA7D17"/>
    <w:rsid w:val="00AC57CC"/>
    <w:rsid w:val="00AE4CC5"/>
    <w:rsid w:val="00B0277E"/>
    <w:rsid w:val="00B11AEA"/>
    <w:rsid w:val="00B4551F"/>
    <w:rsid w:val="00B81944"/>
    <w:rsid w:val="00B829BE"/>
    <w:rsid w:val="00BD4A90"/>
    <w:rsid w:val="00C14AFE"/>
    <w:rsid w:val="00C375E5"/>
    <w:rsid w:val="00C40810"/>
    <w:rsid w:val="00C4557E"/>
    <w:rsid w:val="00C73348"/>
    <w:rsid w:val="00CB4078"/>
    <w:rsid w:val="00D04131"/>
    <w:rsid w:val="00D12248"/>
    <w:rsid w:val="00D23E72"/>
    <w:rsid w:val="00D26FD6"/>
    <w:rsid w:val="00D372E3"/>
    <w:rsid w:val="00DC02FF"/>
    <w:rsid w:val="00DD022E"/>
    <w:rsid w:val="00E14183"/>
    <w:rsid w:val="00E4353D"/>
    <w:rsid w:val="00E966A6"/>
    <w:rsid w:val="00ED1FB8"/>
    <w:rsid w:val="00F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BFF5-348A-4A45-B044-60A4F20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3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81FE-42A3-4D46-A17A-23127279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Szkola59</cp:lastModifiedBy>
  <cp:revision>2</cp:revision>
  <dcterms:created xsi:type="dcterms:W3CDTF">2019-08-28T07:26:00Z</dcterms:created>
  <dcterms:modified xsi:type="dcterms:W3CDTF">2019-08-28T07:26:00Z</dcterms:modified>
</cp:coreProperties>
</file>